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B6D3A" w14:textId="77777777" w:rsidR="009567E2" w:rsidRPr="009567E2" w:rsidRDefault="009567E2" w:rsidP="00913115">
      <w:pPr>
        <w:rPr>
          <w:rFonts w:ascii="Times New Roman" w:hAnsi="Times New Roman" w:cs="Times New Roman"/>
        </w:rPr>
      </w:pPr>
      <w:bookmarkStart w:id="0" w:name="_GoBack"/>
      <w:bookmarkEnd w:id="0"/>
    </w:p>
    <w:p w14:paraId="53257953" w14:textId="1E5FC1E6" w:rsidR="00913115" w:rsidRPr="009567E2" w:rsidRDefault="00913115" w:rsidP="009567E2">
      <w:pPr>
        <w:jc w:val="both"/>
        <w:rPr>
          <w:rFonts w:ascii="Times New Roman" w:hAnsi="Times New Roman" w:cs="Times New Roman"/>
        </w:rPr>
      </w:pPr>
      <w:r w:rsidRPr="009567E2">
        <w:rPr>
          <w:rFonts w:ascii="Times New Roman" w:hAnsi="Times New Roman" w:cs="Times New Roman"/>
        </w:rPr>
        <w:t xml:space="preserve">The following construction standards apply to any single-family dwelling, including rental, that is built using CDBG funding in part </w:t>
      </w:r>
      <w:proofErr w:type="gramStart"/>
      <w:r w:rsidRPr="009567E2">
        <w:rPr>
          <w:rFonts w:ascii="Times New Roman" w:hAnsi="Times New Roman" w:cs="Times New Roman"/>
        </w:rPr>
        <w:t>or as a whole</w:t>
      </w:r>
      <w:proofErr w:type="gramEnd"/>
      <w:r w:rsidRPr="009567E2">
        <w:rPr>
          <w:rFonts w:ascii="Times New Roman" w:hAnsi="Times New Roman" w:cs="Times New Roman"/>
        </w:rPr>
        <w:t>.</w:t>
      </w:r>
    </w:p>
    <w:p w14:paraId="5FAC3EB1" w14:textId="7CF905F4" w:rsidR="00913115" w:rsidRPr="009567E2" w:rsidRDefault="00913115" w:rsidP="009567E2">
      <w:pPr>
        <w:jc w:val="both"/>
        <w:rPr>
          <w:rFonts w:ascii="Times New Roman" w:hAnsi="Times New Roman" w:cs="Times New Roman"/>
          <w:b/>
        </w:rPr>
      </w:pPr>
      <w:r w:rsidRPr="009567E2">
        <w:rPr>
          <w:rFonts w:ascii="Times New Roman" w:hAnsi="Times New Roman" w:cs="Times New Roman"/>
          <w:b/>
        </w:rPr>
        <w:t>The affordable housing unit must be constructed so that:</w:t>
      </w:r>
    </w:p>
    <w:p w14:paraId="6DEDE876" w14:textId="77777777" w:rsidR="00913115" w:rsidRPr="009567E2" w:rsidRDefault="00913115" w:rsidP="009567E2">
      <w:pPr>
        <w:jc w:val="both"/>
        <w:rPr>
          <w:rFonts w:ascii="Times New Roman" w:hAnsi="Times New Roman" w:cs="Times New Roman"/>
        </w:rPr>
      </w:pPr>
      <w:r w:rsidRPr="009567E2">
        <w:rPr>
          <w:rFonts w:ascii="Times New Roman" w:hAnsi="Times New Roman" w:cs="Times New Roman"/>
        </w:rPr>
        <w:t>(1) at least one entrance door, whether located at the front, side, or back of the building:</w:t>
      </w:r>
    </w:p>
    <w:p w14:paraId="5AFBE0BD" w14:textId="77777777" w:rsidR="00913115" w:rsidRPr="009567E2" w:rsidRDefault="00913115" w:rsidP="009567E2">
      <w:pPr>
        <w:ind w:firstLine="720"/>
        <w:jc w:val="both"/>
        <w:rPr>
          <w:rFonts w:ascii="Times New Roman" w:hAnsi="Times New Roman" w:cs="Times New Roman"/>
        </w:rPr>
      </w:pPr>
      <w:r w:rsidRPr="009567E2">
        <w:rPr>
          <w:rFonts w:ascii="Times New Roman" w:hAnsi="Times New Roman" w:cs="Times New Roman"/>
        </w:rPr>
        <w:t>(A) is on an accessible route served by a ramp or no-step entrance; and</w:t>
      </w:r>
    </w:p>
    <w:p w14:paraId="0BE9A5D4" w14:textId="77777777" w:rsidR="00913115" w:rsidRPr="009567E2" w:rsidRDefault="00913115" w:rsidP="009567E2">
      <w:pPr>
        <w:ind w:firstLine="720"/>
        <w:jc w:val="both"/>
        <w:rPr>
          <w:rFonts w:ascii="Times New Roman" w:hAnsi="Times New Roman" w:cs="Times New Roman"/>
        </w:rPr>
      </w:pPr>
      <w:r w:rsidRPr="009567E2">
        <w:rPr>
          <w:rFonts w:ascii="Times New Roman" w:hAnsi="Times New Roman" w:cs="Times New Roman"/>
        </w:rPr>
        <w:t>(B) has at least a standard 36-inch door;</w:t>
      </w:r>
    </w:p>
    <w:p w14:paraId="1D8B7076" w14:textId="77777777" w:rsidR="00913115" w:rsidRPr="009567E2" w:rsidRDefault="00913115" w:rsidP="009567E2">
      <w:pPr>
        <w:jc w:val="both"/>
        <w:rPr>
          <w:rFonts w:ascii="Times New Roman" w:hAnsi="Times New Roman" w:cs="Times New Roman"/>
        </w:rPr>
      </w:pPr>
      <w:r w:rsidRPr="009567E2">
        <w:rPr>
          <w:rFonts w:ascii="Times New Roman" w:hAnsi="Times New Roman" w:cs="Times New Roman"/>
        </w:rPr>
        <w:t>(2) on the first floor of the building:</w:t>
      </w:r>
    </w:p>
    <w:p w14:paraId="09662C6C" w14:textId="77777777" w:rsidR="00913115" w:rsidRPr="009567E2" w:rsidRDefault="00913115" w:rsidP="009567E2">
      <w:pPr>
        <w:ind w:left="1440" w:hanging="720"/>
        <w:jc w:val="both"/>
        <w:rPr>
          <w:rFonts w:ascii="Times New Roman" w:hAnsi="Times New Roman" w:cs="Times New Roman"/>
        </w:rPr>
      </w:pPr>
      <w:r w:rsidRPr="009567E2">
        <w:rPr>
          <w:rFonts w:ascii="Times New Roman" w:hAnsi="Times New Roman" w:cs="Times New Roman"/>
        </w:rPr>
        <w:t xml:space="preserve">(A) each interior door is at least a standard 32-inch </w:t>
      </w:r>
      <w:r w:rsidRPr="009567E2">
        <w:rPr>
          <w:rFonts w:ascii="Times New Roman" w:hAnsi="Times New Roman" w:cs="Times New Roman"/>
          <w:noProof/>
        </w:rPr>
        <w:t>door,</w:t>
      </w:r>
      <w:r w:rsidRPr="009567E2">
        <w:rPr>
          <w:rFonts w:ascii="Times New Roman" w:hAnsi="Times New Roman" w:cs="Times New Roman"/>
        </w:rPr>
        <w:t xml:space="preserve"> unless the door provides access only to a closet of less than 15 square feet in area;</w:t>
      </w:r>
    </w:p>
    <w:p w14:paraId="2FC2DEA3" w14:textId="77777777" w:rsidR="00913115" w:rsidRPr="009567E2" w:rsidRDefault="00913115" w:rsidP="009567E2">
      <w:pPr>
        <w:ind w:left="1440" w:hanging="720"/>
        <w:jc w:val="both"/>
        <w:rPr>
          <w:rFonts w:ascii="Times New Roman" w:hAnsi="Times New Roman" w:cs="Times New Roman"/>
        </w:rPr>
      </w:pPr>
      <w:r w:rsidRPr="009567E2">
        <w:rPr>
          <w:rFonts w:ascii="Times New Roman" w:hAnsi="Times New Roman" w:cs="Times New Roman"/>
        </w:rPr>
        <w:t>(B) each hallway has a width of at least 36 inches and is level, with ramped or beveled changes at each door threshold;</w:t>
      </w:r>
    </w:p>
    <w:p w14:paraId="61E3DDEB" w14:textId="77777777" w:rsidR="00913115" w:rsidRPr="009567E2" w:rsidRDefault="00913115" w:rsidP="009567E2">
      <w:pPr>
        <w:ind w:left="1440" w:hanging="720"/>
        <w:jc w:val="both"/>
        <w:rPr>
          <w:rFonts w:ascii="Times New Roman" w:hAnsi="Times New Roman" w:cs="Times New Roman"/>
        </w:rPr>
      </w:pPr>
      <w:r w:rsidRPr="009567E2">
        <w:rPr>
          <w:rFonts w:ascii="Times New Roman" w:hAnsi="Times New Roman" w:cs="Times New Roman"/>
        </w:rPr>
        <w:t xml:space="preserve">(C) each bathroom wall </w:t>
      </w:r>
      <w:r w:rsidRPr="009567E2">
        <w:rPr>
          <w:rFonts w:ascii="Times New Roman" w:hAnsi="Times New Roman" w:cs="Times New Roman"/>
          <w:noProof/>
        </w:rPr>
        <w:t>is reinforced</w:t>
      </w:r>
      <w:r w:rsidRPr="009567E2">
        <w:rPr>
          <w:rFonts w:ascii="Times New Roman" w:hAnsi="Times New Roman" w:cs="Times New Roman"/>
        </w:rPr>
        <w:t xml:space="preserve"> for </w:t>
      </w:r>
      <w:r w:rsidRPr="009567E2">
        <w:rPr>
          <w:rFonts w:ascii="Times New Roman" w:hAnsi="Times New Roman" w:cs="Times New Roman"/>
          <w:noProof/>
        </w:rPr>
        <w:t>potential</w:t>
      </w:r>
      <w:r w:rsidRPr="009567E2">
        <w:rPr>
          <w:rFonts w:ascii="Times New Roman" w:hAnsi="Times New Roman" w:cs="Times New Roman"/>
        </w:rPr>
        <w:t xml:space="preserve"> installation of grab bars;</w:t>
      </w:r>
    </w:p>
    <w:p w14:paraId="7DC55DE1" w14:textId="77777777" w:rsidR="00913115" w:rsidRPr="009567E2" w:rsidRDefault="00913115" w:rsidP="009567E2">
      <w:pPr>
        <w:ind w:left="1440" w:hanging="720"/>
        <w:jc w:val="both"/>
        <w:rPr>
          <w:rFonts w:ascii="Times New Roman" w:hAnsi="Times New Roman" w:cs="Times New Roman"/>
        </w:rPr>
      </w:pPr>
      <w:r w:rsidRPr="009567E2">
        <w:rPr>
          <w:rFonts w:ascii="Times New Roman" w:hAnsi="Times New Roman" w:cs="Times New Roman"/>
        </w:rPr>
        <w:t>(D) each electrical panel, light switch, or thermostat is not higher than 48 inches above the floor; and</w:t>
      </w:r>
    </w:p>
    <w:p w14:paraId="17AF74F4" w14:textId="77777777" w:rsidR="00913115" w:rsidRPr="009567E2" w:rsidRDefault="00913115" w:rsidP="009567E2">
      <w:pPr>
        <w:ind w:left="1440" w:hanging="720"/>
        <w:jc w:val="both"/>
        <w:rPr>
          <w:rFonts w:ascii="Times New Roman" w:hAnsi="Times New Roman" w:cs="Times New Roman"/>
        </w:rPr>
      </w:pPr>
      <w:r w:rsidRPr="009567E2">
        <w:rPr>
          <w:rFonts w:ascii="Times New Roman" w:hAnsi="Times New Roman" w:cs="Times New Roman"/>
        </w:rPr>
        <w:t>(E) each electrical plug or other receptacle is at least 15 inches above the floor; and</w:t>
      </w:r>
    </w:p>
    <w:p w14:paraId="412683FD" w14:textId="77777777" w:rsidR="00913115" w:rsidRPr="009567E2" w:rsidRDefault="00913115" w:rsidP="009567E2">
      <w:pPr>
        <w:jc w:val="both"/>
        <w:rPr>
          <w:rFonts w:ascii="Times New Roman" w:hAnsi="Times New Roman" w:cs="Times New Roman"/>
        </w:rPr>
      </w:pPr>
      <w:r w:rsidRPr="009567E2">
        <w:rPr>
          <w:rFonts w:ascii="Times New Roman" w:hAnsi="Times New Roman" w:cs="Times New Roman"/>
        </w:rPr>
        <w:t xml:space="preserve">(3) if the applicable building code or codes do not prescribe another location for the breaker boxes, each breaker box </w:t>
      </w:r>
      <w:r w:rsidRPr="009567E2">
        <w:rPr>
          <w:rFonts w:ascii="Times New Roman" w:hAnsi="Times New Roman" w:cs="Times New Roman"/>
          <w:noProof/>
        </w:rPr>
        <w:t>is located</w:t>
      </w:r>
      <w:r w:rsidRPr="009567E2">
        <w:rPr>
          <w:rFonts w:ascii="Times New Roman" w:hAnsi="Times New Roman" w:cs="Times New Roman"/>
        </w:rPr>
        <w:t xml:space="preserve"> not higher than 48 inches above the floor inside the building on the first floor.</w:t>
      </w:r>
    </w:p>
    <w:p w14:paraId="7DA26875" w14:textId="77777777" w:rsidR="004E1AED" w:rsidRPr="009567E2" w:rsidRDefault="004E1AED" w:rsidP="00913115">
      <w:pPr>
        <w:rPr>
          <w:rFonts w:ascii="Times New Roman" w:hAnsi="Times New Roman" w:cs="Times New Roman"/>
        </w:rPr>
      </w:pPr>
    </w:p>
    <w:sectPr w:rsidR="004E1AED" w:rsidRPr="009567E2" w:rsidSect="009567E2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0A63D1" w14:textId="77777777" w:rsidR="00F00A7A" w:rsidRDefault="00F00A7A">
      <w:pPr>
        <w:spacing w:after="0" w:line="240" w:lineRule="auto"/>
      </w:pPr>
      <w:r>
        <w:separator/>
      </w:r>
    </w:p>
  </w:endnote>
  <w:endnote w:type="continuationSeparator" w:id="0">
    <w:p w14:paraId="49A686A0" w14:textId="77777777" w:rsidR="00F00A7A" w:rsidRDefault="00F00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1D3045" w14:textId="77777777" w:rsidR="004E1AED" w:rsidRDefault="004E1AE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76219" w14:textId="77777777" w:rsidR="00913115" w:rsidRPr="00913115" w:rsidRDefault="00913115" w:rsidP="00913115">
    <w:pPr>
      <w:pStyle w:val="Footer"/>
      <w:jc w:val="right"/>
      <w:rPr>
        <w:i/>
        <w:sz w:val="16"/>
      </w:rPr>
    </w:pPr>
    <w:r w:rsidRPr="00913115">
      <w:rPr>
        <w:i/>
        <w:sz w:val="16"/>
      </w:rPr>
      <w:t>Revised, February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55BBA9" w14:textId="77777777" w:rsidR="00F00A7A" w:rsidRDefault="00F00A7A">
      <w:pPr>
        <w:spacing w:after="0" w:line="240" w:lineRule="auto"/>
      </w:pPr>
      <w:r>
        <w:separator/>
      </w:r>
    </w:p>
  </w:footnote>
  <w:footnote w:type="continuationSeparator" w:id="0">
    <w:p w14:paraId="3F4C91A8" w14:textId="77777777" w:rsidR="00F00A7A" w:rsidRDefault="00F00A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3FC42" w14:textId="53845C2B" w:rsidR="009567E2" w:rsidRPr="009567E2" w:rsidRDefault="009567E2" w:rsidP="009567E2">
    <w:pPr>
      <w:spacing w:before="0" w:after="0"/>
      <w:jc w:val="right"/>
      <w:rPr>
        <w:rFonts w:ascii="Times New Roman" w:hAnsi="Times New Roman" w:cs="Times New Roman"/>
        <w:sz w:val="28"/>
        <w:szCs w:val="28"/>
      </w:rPr>
    </w:pPr>
    <w:r w:rsidRPr="009567E2">
      <w:rPr>
        <w:rFonts w:ascii="Times New Roman" w:hAnsi="Times New Roman" w:cs="Times New Roman"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565307D6" wp14:editId="40A72514">
          <wp:simplePos x="0" y="0"/>
          <wp:positionH relativeFrom="column">
            <wp:posOffset>-349250</wp:posOffset>
          </wp:positionH>
          <wp:positionV relativeFrom="paragraph">
            <wp:posOffset>-147955</wp:posOffset>
          </wp:positionV>
          <wp:extent cx="1056640" cy="1002030"/>
          <wp:effectExtent l="0" t="0" r="0" b="7620"/>
          <wp:wrapThrough wrapText="bothSides">
            <wp:wrapPolygon edited="0">
              <wp:start x="9346" y="0"/>
              <wp:lineTo x="6231" y="411"/>
              <wp:lineTo x="0" y="4517"/>
              <wp:lineTo x="0" y="15194"/>
              <wp:lineTo x="4284" y="19711"/>
              <wp:lineTo x="7788" y="21354"/>
              <wp:lineTo x="13240" y="21354"/>
              <wp:lineTo x="16745" y="19711"/>
              <wp:lineTo x="21029" y="15194"/>
              <wp:lineTo x="21029" y="4517"/>
              <wp:lineTo x="14798" y="411"/>
              <wp:lineTo x="11683" y="0"/>
              <wp:lineTo x="9346" y="0"/>
            </wp:wrapPolygon>
          </wp:wrapThrough>
          <wp:docPr id="1" name="Picture 1" descr="sb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sb2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64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567E2">
      <w:rPr>
        <w:rFonts w:ascii="Times New Roman" w:hAnsi="Times New Roman" w:cs="Times New Roman"/>
        <w:sz w:val="28"/>
        <w:szCs w:val="28"/>
      </w:rPr>
      <w:t>TEXAS GENERAL LAND OFFICE</w:t>
    </w:r>
  </w:p>
  <w:p w14:paraId="1EB164B8" w14:textId="5EC89701" w:rsidR="009567E2" w:rsidRPr="009567E2" w:rsidRDefault="009567E2" w:rsidP="009567E2">
    <w:pPr>
      <w:spacing w:before="0" w:after="0"/>
      <w:jc w:val="right"/>
      <w:rPr>
        <w:rFonts w:ascii="Times New Roman" w:hAnsi="Times New Roman" w:cs="Times New Roman"/>
        <w:sz w:val="24"/>
        <w:szCs w:val="24"/>
      </w:rPr>
    </w:pPr>
    <w:r w:rsidRPr="009567E2">
      <w:rPr>
        <w:rFonts w:ascii="Times New Roman" w:hAnsi="Times New Roman" w:cs="Times New Roman"/>
        <w:sz w:val="24"/>
        <w:szCs w:val="24"/>
      </w:rPr>
      <w:t>COMMUNITY DEVELOPMENT AND REVITALIZATION DIVISION</w:t>
    </w:r>
  </w:p>
  <w:p w14:paraId="16719A2C" w14:textId="16B8C110" w:rsidR="009567E2" w:rsidRPr="009567E2" w:rsidRDefault="009567E2" w:rsidP="009567E2">
    <w:pPr>
      <w:spacing w:before="0" w:after="0"/>
      <w:jc w:val="right"/>
      <w:rPr>
        <w:rFonts w:ascii="Times New Roman" w:hAnsi="Times New Roman" w:cs="Times New Roman"/>
        <w:sz w:val="24"/>
        <w:szCs w:val="24"/>
      </w:rPr>
    </w:pPr>
    <w:r w:rsidRPr="009567E2">
      <w:rPr>
        <w:rFonts w:ascii="Times New Roman" w:hAnsi="Times New Roman" w:cs="Times New Roman"/>
        <w:sz w:val="24"/>
        <w:szCs w:val="24"/>
      </w:rPr>
      <w:t>GLO-CDR HOUSING VISITABILITY STANDARDS</w:t>
    </w:r>
  </w:p>
  <w:p w14:paraId="1F344DB9" w14:textId="77777777" w:rsidR="009567E2" w:rsidRPr="008E06BD" w:rsidRDefault="009567E2" w:rsidP="009567E2">
    <w:pPr>
      <w:spacing w:before="0" w:after="0"/>
      <w:jc w:val="right"/>
      <w:rPr>
        <w:sz w:val="24"/>
        <w:szCs w:val="24"/>
      </w:rPr>
    </w:pPr>
    <w:r w:rsidRPr="009567E2">
      <w:rPr>
        <w:rFonts w:ascii="Times New Roman" w:hAnsi="Times New Roman" w:cs="Times New Roman"/>
        <w:sz w:val="24"/>
        <w:szCs w:val="24"/>
      </w:rPr>
      <w:t>(SINGLE FAMILY)</w:t>
    </w:r>
  </w:p>
  <w:p w14:paraId="4B4D0A5C" w14:textId="2CFB2B92" w:rsidR="009567E2" w:rsidRDefault="009567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78B3E998C5B847D18A107BC24F94B3AD"/>
      </w:placeholder>
      <w:temporary/>
      <w:showingPlcHdr/>
      <w15:appearance w15:val="hidden"/>
    </w:sdtPr>
    <w:sdtEndPr/>
    <w:sdtContent>
      <w:p w14:paraId="09B21434" w14:textId="77777777" w:rsidR="009567E2" w:rsidRDefault="009567E2">
        <w:pPr>
          <w:pStyle w:val="Header"/>
        </w:pPr>
        <w:r>
          <w:t>[Type here]</w:t>
        </w:r>
      </w:p>
    </w:sdtContent>
  </w:sdt>
  <w:p w14:paraId="3038AF83" w14:textId="77777777" w:rsidR="009567E2" w:rsidRDefault="009567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nwaFEIwrsQPqAIJdCEFudO8KyUos6cmWukjKgMA3F2WRIzI/NxvjCnGAwhSlKXzMMTe75yix8LLY3JX16n7Rng==" w:salt="PBXx4aGQ1TRtl0lFHAHXqw==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UzNLGwNDO3tDA2MjdX0lEKTi0uzszPAykwrgUAFZpZoSwAAAA="/>
  </w:docVars>
  <w:rsids>
    <w:rsidRoot w:val="00913115"/>
    <w:rsid w:val="000C538C"/>
    <w:rsid w:val="00194DF6"/>
    <w:rsid w:val="00444742"/>
    <w:rsid w:val="004E1AED"/>
    <w:rsid w:val="005C12A5"/>
    <w:rsid w:val="00913115"/>
    <w:rsid w:val="009567E2"/>
    <w:rsid w:val="00A1310C"/>
    <w:rsid w:val="00D47A97"/>
    <w:rsid w:val="00D6721F"/>
    <w:rsid w:val="00DB1C25"/>
    <w:rsid w:val="00F00A7A"/>
    <w:rsid w:val="00F3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71944"/>
  <w15:docId w15:val="{10D8ABF1-AF17-44A3-9F57-582743B59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1AED"/>
  </w:style>
  <w:style w:type="paragraph" w:styleId="Heading1">
    <w:name w:val="heading 1"/>
    <w:basedOn w:val="Normal"/>
    <w:next w:val="Normal"/>
    <w:link w:val="Heading1Char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link w:val="TitleCh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E1AED"/>
    <w:rPr>
      <w:color w:val="404040" w:themeColor="text1" w:themeTint="E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E1AED"/>
    <w:rPr>
      <w:i/>
      <w:iCs/>
      <w:color w:val="806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9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7A9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7A9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7A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A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A9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7A9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A9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7A9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7A9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7A9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A9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A1310C"/>
    <w:rPr>
      <w:color w:val="3C3C3C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4E1AED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AED"/>
  </w:style>
  <w:style w:type="paragraph" w:styleId="Footer">
    <w:name w:val="footer"/>
    <w:basedOn w:val="Normal"/>
    <w:link w:val="FooterChar"/>
    <w:uiPriority w:val="99"/>
    <w:unhideWhenUsed/>
    <w:rsid w:val="004E1AED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Rahm\AppData\Roaming\Microsoft\Templates\Banded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8B3E998C5B847D18A107BC24F94B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5BC86-6FBE-4605-9C58-FABE9FE87A47}"/>
      </w:docPartPr>
      <w:docPartBody>
        <w:p w:rsidR="00D30F7B" w:rsidRDefault="00990402" w:rsidP="00990402">
          <w:pPr>
            <w:pStyle w:val="78B3E998C5B847D18A107BC24F94B3AD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402"/>
    <w:rsid w:val="00872B5D"/>
    <w:rsid w:val="00990402"/>
    <w:rsid w:val="00D3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8B3E998C5B847D18A107BC24F94B3AD">
    <w:name w:val="78B3E998C5B847D18A107BC24F94B3AD"/>
    <w:rsid w:val="009904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08ECBFB405BB428582ABC59A641DF8" ma:contentTypeVersion="6" ma:contentTypeDescription="Create a new document." ma:contentTypeScope="" ma:versionID="34a16a8ecef1430d89d454c2c552af85">
  <xsd:schema xmlns:xsd="http://www.w3.org/2001/XMLSchema" xmlns:xs="http://www.w3.org/2001/XMLSchema" xmlns:p="http://schemas.microsoft.com/office/2006/metadata/properties" xmlns:ns2="d80cf09a-6477-460d-a53b-bf395dff9b5f" xmlns:ns3="c6dad8c4-3780-4355-93a7-f29d33892949" targetNamespace="http://schemas.microsoft.com/office/2006/metadata/properties" ma:root="true" ma:fieldsID="191eba576fb6c5e93a20d7a697cebade" ns2:_="" ns3:_="">
    <xsd:import namespace="d80cf09a-6477-460d-a53b-bf395dff9b5f"/>
    <xsd:import namespace="c6dad8c4-3780-4355-93a7-f29d338929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0cf09a-6477-460d-a53b-bf395dff9b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dad8c4-3780-4355-93a7-f29d3389294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6dad8c4-3780-4355-93a7-f29d33892949">
      <UserInfo>
        <DisplayName>Jerry Rahm</DisplayName>
        <AccountId>32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2C807174-7853-495A-A47E-F97FCF1A25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0cf09a-6477-460d-a53b-bf395dff9b5f"/>
    <ds:schemaRef ds:uri="c6dad8c4-3780-4355-93a7-f29d338929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E0EAF3-7637-4D99-BEE8-6156F7B076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AE4ADC-D632-40A7-A0C1-0481BB069C4F}">
  <ds:schemaRefs>
    <ds:schemaRef ds:uri="d80cf09a-6477-460d-a53b-bf395dff9b5f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c6dad8c4-3780-4355-93a7-f29d33892949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FFC0585-03AF-4684-9AC7-619DE8D35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8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Jerry Rahm</dc:creator>
  <cp:lastModifiedBy>Christine Taylor</cp:lastModifiedBy>
  <cp:revision>4</cp:revision>
  <dcterms:created xsi:type="dcterms:W3CDTF">2018-09-20T15:36:00Z</dcterms:created>
  <dcterms:modified xsi:type="dcterms:W3CDTF">2018-09-20T18:13:00Z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0x0101009908ECBFB405BB428582ABC59A641DF8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